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4086" w14:textId="77777777" w:rsidR="000F53C0" w:rsidRDefault="000F53C0" w:rsidP="00B85DA2">
      <w:pPr>
        <w:pStyle w:val="Heading1"/>
        <w:jc w:val="center"/>
        <w:rPr>
          <w:rFonts w:ascii="Times New Roman" w:hAnsi="Times New Roman"/>
          <w:noProof/>
          <w:sz w:val="28"/>
          <w:szCs w:val="28"/>
          <w:lang w:val="sr-Cyrl-RS"/>
        </w:rPr>
      </w:pPr>
    </w:p>
    <w:p w14:paraId="4678D346" w14:textId="77777777" w:rsidR="000F53C0" w:rsidRDefault="000F53C0" w:rsidP="00B85DA2">
      <w:pPr>
        <w:pStyle w:val="Heading1"/>
        <w:jc w:val="center"/>
        <w:rPr>
          <w:rFonts w:ascii="Times New Roman" w:hAnsi="Times New Roman"/>
          <w:noProof/>
          <w:sz w:val="28"/>
          <w:szCs w:val="28"/>
          <w:lang w:val="sr-Cyrl-RS"/>
        </w:rPr>
      </w:pPr>
    </w:p>
    <w:p w14:paraId="743AF6DD" w14:textId="537F92A3" w:rsidR="00016E9B" w:rsidRPr="00B85DA2" w:rsidRDefault="00163D81" w:rsidP="00B85DA2">
      <w:pPr>
        <w:pStyle w:val="Heading1"/>
        <w:jc w:val="center"/>
        <w:rPr>
          <w:rFonts w:ascii="Times New Roman" w:hAnsi="Times New Roman"/>
          <w:noProof/>
          <w:sz w:val="28"/>
          <w:szCs w:val="28"/>
          <w:lang w:val="sr-Cyrl-RS"/>
        </w:rPr>
      </w:pPr>
      <w:r>
        <w:rPr>
          <w:rFonts w:ascii="Times New Roman" w:hAnsi="Times New Roman"/>
          <w:noProof/>
          <w:sz w:val="28"/>
          <w:szCs w:val="28"/>
          <w:lang w:val="sr-Cyrl-RS"/>
        </w:rPr>
        <w:t>У школу стигл</w:t>
      </w:r>
      <w:r w:rsidR="00691C36">
        <w:rPr>
          <w:rFonts w:ascii="Times New Roman" w:hAnsi="Times New Roman"/>
          <w:noProof/>
          <w:sz w:val="28"/>
          <w:szCs w:val="28"/>
          <w:lang w:val="sr-Cyrl-RS"/>
        </w:rPr>
        <w:t>е</w:t>
      </w:r>
      <w:r>
        <w:rPr>
          <w:rFonts w:ascii="Times New Roman" w:hAnsi="Times New Roman"/>
          <w:noProof/>
          <w:sz w:val="28"/>
          <w:szCs w:val="28"/>
          <w:lang w:val="sr-Cyrl-RS"/>
        </w:rPr>
        <w:t xml:space="preserve"> </w:t>
      </w:r>
      <w:r w:rsidR="00691C36">
        <w:rPr>
          <w:rFonts w:ascii="Times New Roman" w:hAnsi="Times New Roman"/>
          <w:noProof/>
          <w:sz w:val="28"/>
          <w:szCs w:val="28"/>
          <w:lang w:val="sr-Cyrl-RS"/>
        </w:rPr>
        <w:t>нове награде</w:t>
      </w:r>
    </w:p>
    <w:p w14:paraId="39C0940E" w14:textId="59AB54E4" w:rsidR="00D70C41" w:rsidRPr="00B85DA2" w:rsidRDefault="00D70C41" w:rsidP="00B85DA2">
      <w:pPr>
        <w:spacing w:after="0"/>
        <w:rPr>
          <w:noProof/>
          <w:lang w:val="sr-Cyrl-RS"/>
        </w:rPr>
      </w:pPr>
    </w:p>
    <w:p w14:paraId="1CE484C6" w14:textId="2F0D6B9D" w:rsidR="00653A7F" w:rsidRPr="00B85DA2" w:rsidRDefault="00914514" w:rsidP="00B85DA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У четвртак, 5. маја на теренима </w:t>
      </w:r>
      <w:r w:rsidR="00691C36">
        <w:rPr>
          <w:rFonts w:ascii="Times New Roman" w:hAnsi="Times New Roman"/>
          <w:noProof/>
          <w:sz w:val="24"/>
          <w:szCs w:val="24"/>
          <w:lang w:val="sr-Cyrl-RS"/>
        </w:rPr>
        <w:t>С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портског центра „Младост“ </w:t>
      </w:r>
      <w:r w:rsidR="000F53C0">
        <w:rPr>
          <w:rFonts w:ascii="Times New Roman" w:hAnsi="Times New Roman"/>
          <w:noProof/>
          <w:sz w:val="24"/>
          <w:szCs w:val="24"/>
          <w:lang w:val="sr-Cyrl-RS"/>
        </w:rPr>
        <w:t xml:space="preserve">је одржано </w:t>
      </w:r>
      <w:r w:rsidR="00336359">
        <w:rPr>
          <w:rFonts w:ascii="Times New Roman" w:hAnsi="Times New Roman"/>
          <w:noProof/>
          <w:sz w:val="24"/>
          <w:szCs w:val="24"/>
          <w:lang w:val="sr-Cyrl-RS"/>
        </w:rPr>
        <w:t xml:space="preserve">окружно </w:t>
      </w:r>
      <w:r w:rsidR="000F53C0">
        <w:rPr>
          <w:rFonts w:ascii="Times New Roman" w:hAnsi="Times New Roman"/>
          <w:noProof/>
          <w:sz w:val="24"/>
          <w:szCs w:val="24"/>
          <w:lang w:val="sr-Cyrl-RS"/>
        </w:rPr>
        <w:t>такмичење у атлетици, у конкуренцији пионирки учениц</w:t>
      </w:r>
      <w:r w:rsidR="00336359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="000F53C0">
        <w:rPr>
          <w:rFonts w:ascii="Times New Roman" w:hAnsi="Times New Roman"/>
          <w:noProof/>
          <w:sz w:val="24"/>
          <w:szCs w:val="24"/>
          <w:lang w:val="sr-Cyrl-RS"/>
        </w:rPr>
        <w:t xml:space="preserve"> наше школе су исвојил</w:t>
      </w:r>
      <w:r w:rsidR="00336359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="000F53C0">
        <w:rPr>
          <w:rFonts w:ascii="Times New Roman" w:hAnsi="Times New Roman"/>
          <w:noProof/>
          <w:sz w:val="24"/>
          <w:szCs w:val="24"/>
          <w:lang w:val="sr-Cyrl-RS"/>
        </w:rPr>
        <w:t xml:space="preserve"> ПРВО место</w:t>
      </w:r>
      <w:r w:rsidR="00336359">
        <w:rPr>
          <w:rFonts w:ascii="Times New Roman" w:hAnsi="Times New Roman"/>
          <w:noProof/>
          <w:sz w:val="24"/>
          <w:szCs w:val="24"/>
          <w:lang w:val="sr-Cyrl-RS"/>
        </w:rPr>
        <w:t xml:space="preserve"> и пласирале се на међуокружно</w:t>
      </w:r>
      <w:r w:rsidR="000F53C0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653A7F" w:rsidRPr="00B85DA2">
        <w:rPr>
          <w:rFonts w:ascii="Times New Roman" w:hAnsi="Times New Roman"/>
          <w:noProof/>
          <w:sz w:val="24"/>
          <w:szCs w:val="24"/>
          <w:lang w:val="sr-Cyrl-RS"/>
        </w:rPr>
        <w:t xml:space="preserve">У суботу, </w:t>
      </w:r>
      <w:r w:rsidR="00163D81">
        <w:rPr>
          <w:rFonts w:ascii="Times New Roman" w:hAnsi="Times New Roman"/>
          <w:noProof/>
          <w:sz w:val="24"/>
          <w:szCs w:val="24"/>
          <w:lang w:val="sr-Cyrl-RS"/>
        </w:rPr>
        <w:t>7</w:t>
      </w:r>
      <w:r w:rsidR="00653A7F" w:rsidRPr="00B85DA2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163D81">
        <w:rPr>
          <w:rFonts w:ascii="Times New Roman" w:hAnsi="Times New Roman"/>
          <w:noProof/>
          <w:sz w:val="24"/>
          <w:szCs w:val="24"/>
          <w:lang w:val="sr-Cyrl-RS"/>
        </w:rPr>
        <w:t>маја</w:t>
      </w:r>
      <w:r w:rsidR="00653A7F" w:rsidRPr="00B85DA2">
        <w:rPr>
          <w:rFonts w:ascii="Times New Roman" w:hAnsi="Times New Roman"/>
          <w:noProof/>
          <w:sz w:val="24"/>
          <w:szCs w:val="24"/>
          <w:lang w:val="sr-Cyrl-RS"/>
        </w:rPr>
        <w:t xml:space="preserve"> је одржано </w:t>
      </w:r>
      <w:r w:rsidR="00163D81">
        <w:rPr>
          <w:rFonts w:ascii="Times New Roman" w:hAnsi="Times New Roman"/>
          <w:noProof/>
          <w:sz w:val="24"/>
          <w:szCs w:val="24"/>
          <w:lang w:val="sr-Cyrl-RS"/>
        </w:rPr>
        <w:t>окружно</w:t>
      </w:r>
      <w:r w:rsidR="00653A7F" w:rsidRPr="00B85DA2">
        <w:rPr>
          <w:rFonts w:ascii="Times New Roman" w:hAnsi="Times New Roman"/>
          <w:noProof/>
          <w:sz w:val="24"/>
          <w:szCs w:val="24"/>
          <w:lang w:val="sr-Cyrl-RS"/>
        </w:rPr>
        <w:t xml:space="preserve"> такмичење из </w:t>
      </w:r>
      <w:r w:rsidR="00163D81">
        <w:rPr>
          <w:rFonts w:ascii="Times New Roman" w:hAnsi="Times New Roman"/>
          <w:noProof/>
          <w:sz w:val="24"/>
          <w:szCs w:val="24"/>
          <w:lang w:val="sr-Cyrl-RS"/>
        </w:rPr>
        <w:t>географије</w:t>
      </w:r>
      <w:r w:rsidR="008B5F3D" w:rsidRPr="00B85DA2">
        <w:rPr>
          <w:rFonts w:ascii="Times New Roman" w:hAnsi="Times New Roman"/>
          <w:noProof/>
          <w:sz w:val="24"/>
          <w:szCs w:val="24"/>
          <w:lang w:val="sr-Cyrl-RS"/>
        </w:rPr>
        <w:t xml:space="preserve"> у ОШ „</w:t>
      </w:r>
      <w:r w:rsidR="00163D81">
        <w:rPr>
          <w:rFonts w:ascii="Times New Roman" w:hAnsi="Times New Roman"/>
          <w:noProof/>
          <w:sz w:val="24"/>
          <w:szCs w:val="24"/>
          <w:lang w:val="sr-Cyrl-RS"/>
        </w:rPr>
        <w:t>Котража</w:t>
      </w:r>
      <w:r w:rsidR="008B5F3D" w:rsidRPr="00B85DA2">
        <w:rPr>
          <w:rFonts w:ascii="Times New Roman" w:hAnsi="Times New Roman"/>
          <w:noProof/>
          <w:sz w:val="24"/>
          <w:szCs w:val="24"/>
          <w:lang w:val="sr-Cyrl-RS"/>
        </w:rPr>
        <w:t>“</w:t>
      </w:r>
      <w:r w:rsidR="00163D81">
        <w:rPr>
          <w:rFonts w:ascii="Times New Roman" w:hAnsi="Times New Roman"/>
          <w:noProof/>
          <w:sz w:val="24"/>
          <w:szCs w:val="24"/>
          <w:lang w:val="sr-Cyrl-RS"/>
        </w:rPr>
        <w:t xml:space="preserve"> у Котражи</w:t>
      </w:r>
      <w:r w:rsidR="001864B7" w:rsidRPr="00B85DA2">
        <w:rPr>
          <w:rFonts w:ascii="Times New Roman" w:hAnsi="Times New Roman"/>
          <w:noProof/>
          <w:sz w:val="24"/>
          <w:szCs w:val="24"/>
          <w:lang w:val="sr-Cyrl-RS"/>
        </w:rPr>
        <w:t xml:space="preserve"> , из </w:t>
      </w:r>
      <w:r w:rsidR="00163D81">
        <w:rPr>
          <w:rFonts w:ascii="Times New Roman" w:hAnsi="Times New Roman"/>
          <w:noProof/>
          <w:sz w:val="24"/>
          <w:szCs w:val="24"/>
          <w:lang w:val="sr-Cyrl-RS"/>
        </w:rPr>
        <w:t>биологије</w:t>
      </w:r>
      <w:r w:rsidR="001864B7" w:rsidRPr="00B85DA2">
        <w:rPr>
          <w:rFonts w:ascii="Times New Roman" w:hAnsi="Times New Roman"/>
          <w:noProof/>
          <w:sz w:val="24"/>
          <w:szCs w:val="24"/>
          <w:lang w:val="sr-Cyrl-RS"/>
        </w:rPr>
        <w:t xml:space="preserve"> у ОШ „</w:t>
      </w:r>
      <w:r w:rsidR="00163D81">
        <w:rPr>
          <w:rFonts w:ascii="Times New Roman" w:hAnsi="Times New Roman"/>
          <w:noProof/>
          <w:sz w:val="24"/>
          <w:szCs w:val="24"/>
          <w:lang w:val="sr-Cyrl-RS"/>
        </w:rPr>
        <w:t>Милица Павловић</w:t>
      </w:r>
      <w:r w:rsidR="001864B7" w:rsidRPr="00B85DA2">
        <w:rPr>
          <w:rFonts w:ascii="Times New Roman" w:hAnsi="Times New Roman"/>
          <w:noProof/>
          <w:sz w:val="24"/>
          <w:szCs w:val="24"/>
          <w:lang w:val="sr-Cyrl-RS"/>
        </w:rPr>
        <w:t xml:space="preserve">“, </w:t>
      </w:r>
      <w:r w:rsidR="00184D7B" w:rsidRPr="00B85DA2">
        <w:rPr>
          <w:rFonts w:ascii="Times New Roman" w:hAnsi="Times New Roman"/>
          <w:noProof/>
          <w:sz w:val="24"/>
          <w:szCs w:val="24"/>
          <w:lang w:val="sr-Cyrl-RS"/>
        </w:rPr>
        <w:t xml:space="preserve">док је у </w:t>
      </w:r>
      <w:r w:rsidR="00642FEE" w:rsidRPr="00B85DA2">
        <w:rPr>
          <w:rFonts w:ascii="Times New Roman" w:hAnsi="Times New Roman"/>
          <w:noProof/>
          <w:sz w:val="24"/>
          <w:szCs w:val="24"/>
          <w:lang w:val="sr-Cyrl-RS"/>
        </w:rPr>
        <w:t xml:space="preserve"> недељу, </w:t>
      </w:r>
      <w:r w:rsidR="00163D81">
        <w:rPr>
          <w:rFonts w:ascii="Times New Roman" w:hAnsi="Times New Roman"/>
          <w:noProof/>
          <w:sz w:val="24"/>
          <w:szCs w:val="24"/>
          <w:lang w:val="sr-Cyrl-RS"/>
        </w:rPr>
        <w:t>8</w:t>
      </w:r>
      <w:r w:rsidR="00184D7B" w:rsidRPr="00B85DA2"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="00642FEE" w:rsidRPr="00B85DA2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163D81">
        <w:rPr>
          <w:rFonts w:ascii="Times New Roman" w:hAnsi="Times New Roman"/>
          <w:noProof/>
          <w:sz w:val="24"/>
          <w:szCs w:val="24"/>
          <w:lang w:val="sr-Cyrl-RS"/>
        </w:rPr>
        <w:t>маја</w:t>
      </w:r>
      <w:r w:rsidR="00642FEE" w:rsidRPr="00B85DA2">
        <w:rPr>
          <w:rFonts w:ascii="Times New Roman" w:hAnsi="Times New Roman"/>
          <w:noProof/>
          <w:sz w:val="24"/>
          <w:szCs w:val="24"/>
          <w:lang w:val="sr-Cyrl-RS"/>
        </w:rPr>
        <w:t xml:space="preserve">  одржано </w:t>
      </w:r>
      <w:r w:rsidR="00163D81">
        <w:rPr>
          <w:rFonts w:ascii="Times New Roman" w:hAnsi="Times New Roman"/>
          <w:noProof/>
          <w:sz w:val="24"/>
          <w:szCs w:val="24"/>
          <w:lang w:val="sr-Cyrl-RS"/>
        </w:rPr>
        <w:t>Републичко такмичење из енглеског језика</w:t>
      </w:r>
      <w:r w:rsidR="00642FEE" w:rsidRPr="00B85DA2">
        <w:rPr>
          <w:rFonts w:ascii="Times New Roman" w:hAnsi="Times New Roman"/>
          <w:noProof/>
          <w:sz w:val="24"/>
          <w:szCs w:val="24"/>
          <w:lang w:val="sr-Cyrl-RS"/>
        </w:rPr>
        <w:t xml:space="preserve">  у ОШ „</w:t>
      </w:r>
      <w:r w:rsidR="00163D81">
        <w:rPr>
          <w:rFonts w:ascii="Times New Roman" w:hAnsi="Times New Roman"/>
          <w:noProof/>
          <w:sz w:val="24"/>
          <w:szCs w:val="24"/>
          <w:lang w:val="sr-Cyrl-RS"/>
        </w:rPr>
        <w:t>Павле Савић</w:t>
      </w:r>
      <w:r w:rsidR="00642FEE" w:rsidRPr="00B85DA2">
        <w:rPr>
          <w:rFonts w:ascii="Times New Roman" w:hAnsi="Times New Roman"/>
          <w:noProof/>
          <w:sz w:val="24"/>
          <w:szCs w:val="24"/>
          <w:lang w:val="sr-Cyrl-RS"/>
        </w:rPr>
        <w:t>“</w:t>
      </w:r>
      <w:r w:rsidR="00163D81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691C36"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163D81">
        <w:rPr>
          <w:rFonts w:ascii="Times New Roman" w:hAnsi="Times New Roman"/>
          <w:noProof/>
          <w:sz w:val="24"/>
          <w:szCs w:val="24"/>
          <w:lang w:val="sr-Cyrl-RS"/>
        </w:rPr>
        <w:t xml:space="preserve"> Београду</w:t>
      </w:r>
      <w:r w:rsidR="00642FEE" w:rsidRPr="00B85DA2">
        <w:rPr>
          <w:rFonts w:ascii="Times New Roman" w:hAnsi="Times New Roman"/>
          <w:noProof/>
          <w:sz w:val="24"/>
          <w:szCs w:val="24"/>
          <w:lang w:val="sr-Cyrl-RS"/>
        </w:rPr>
        <w:t xml:space="preserve">.  </w:t>
      </w:r>
      <w:r w:rsidR="00653A7F" w:rsidRPr="00B85DA2">
        <w:rPr>
          <w:rFonts w:ascii="Times New Roman" w:hAnsi="Times New Roman"/>
          <w:noProof/>
          <w:sz w:val="24"/>
          <w:szCs w:val="24"/>
          <w:lang w:val="sr-Cyrl-RS"/>
        </w:rPr>
        <w:t>Ученици наше школе су остварили запажене резултате. Честитамо ученицима и њиховим наставницима, с</w:t>
      </w:r>
      <w:r w:rsidR="00660126" w:rsidRPr="00B85DA2"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="00653A7F" w:rsidRPr="00B85DA2">
        <w:rPr>
          <w:rFonts w:ascii="Times New Roman" w:hAnsi="Times New Roman"/>
          <w:noProof/>
          <w:sz w:val="24"/>
          <w:szCs w:val="24"/>
          <w:lang w:val="sr-Cyrl-RS"/>
        </w:rPr>
        <w:t xml:space="preserve"> жељом </w:t>
      </w:r>
      <w:r w:rsidR="008B5F3D" w:rsidRPr="00B85DA2">
        <w:rPr>
          <w:rFonts w:ascii="Times New Roman" w:hAnsi="Times New Roman"/>
          <w:noProof/>
          <w:sz w:val="24"/>
          <w:szCs w:val="24"/>
          <w:lang w:val="sr-Cyrl-RS"/>
        </w:rPr>
        <w:t xml:space="preserve">да </w:t>
      </w:r>
      <w:r w:rsidR="00163D81">
        <w:rPr>
          <w:rFonts w:ascii="Times New Roman" w:hAnsi="Times New Roman"/>
          <w:noProof/>
          <w:sz w:val="24"/>
          <w:szCs w:val="24"/>
          <w:lang w:val="sr-Cyrl-RS"/>
        </w:rPr>
        <w:t xml:space="preserve">и у будуће </w:t>
      </w:r>
      <w:r w:rsidR="00653A7F" w:rsidRPr="00B85DA2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163D81">
        <w:rPr>
          <w:rFonts w:ascii="Times New Roman" w:hAnsi="Times New Roman"/>
          <w:noProof/>
          <w:sz w:val="24"/>
          <w:szCs w:val="24"/>
          <w:lang w:val="sr-Cyrl-RS"/>
        </w:rPr>
        <w:t>постижу</w:t>
      </w:r>
      <w:r w:rsidR="00653A7F" w:rsidRPr="00B85DA2">
        <w:rPr>
          <w:rFonts w:ascii="Times New Roman" w:hAnsi="Times New Roman"/>
          <w:noProof/>
          <w:sz w:val="24"/>
          <w:szCs w:val="24"/>
          <w:lang w:val="sr-Cyrl-RS"/>
        </w:rPr>
        <w:t xml:space="preserve"> још бољ</w:t>
      </w:r>
      <w:r w:rsidR="00660126" w:rsidRPr="00B85DA2"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="00653A7F" w:rsidRPr="00B85DA2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660126" w:rsidRPr="00B85DA2">
        <w:rPr>
          <w:rFonts w:ascii="Times New Roman" w:hAnsi="Times New Roman"/>
          <w:noProof/>
          <w:sz w:val="24"/>
          <w:szCs w:val="24"/>
          <w:lang w:val="sr-Cyrl-RS"/>
        </w:rPr>
        <w:t>успех</w:t>
      </w:r>
      <w:r w:rsidR="00653A7F" w:rsidRPr="00B85DA2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14:paraId="5FD2A444" w14:textId="77777777" w:rsidR="00B85DA2" w:rsidRPr="00B85DA2" w:rsidRDefault="00B85DA2" w:rsidP="00B85DA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4C9A04BB" w14:textId="3425D142" w:rsidR="00642FEE" w:rsidRDefault="001864B7" w:rsidP="00B85DA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  <w:r w:rsidRPr="00B85DA2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Енглески језик</w:t>
      </w:r>
      <w:r w:rsidR="00F337A4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- Републичко</w:t>
      </w:r>
      <w:r w:rsidR="00642FEE" w:rsidRPr="00B85DA2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:</w:t>
      </w:r>
    </w:p>
    <w:p w14:paraId="29D9AC9E" w14:textId="77777777" w:rsidR="00F337A4" w:rsidRPr="00B85DA2" w:rsidRDefault="00F337A4" w:rsidP="00B85DA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</w:p>
    <w:tbl>
      <w:tblPr>
        <w:tblW w:w="6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1319"/>
        <w:gridCol w:w="1702"/>
      </w:tblGrid>
      <w:tr w:rsidR="00642FEE" w:rsidRPr="00B85DA2" w14:paraId="13886CCA" w14:textId="77777777" w:rsidTr="00B85DA2">
        <w:trPr>
          <w:trHeight w:val="87"/>
          <w:jc w:val="center"/>
        </w:trPr>
        <w:tc>
          <w:tcPr>
            <w:tcW w:w="3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502E1AB" w14:textId="77777777" w:rsidR="00642FEE" w:rsidRPr="00691C36" w:rsidRDefault="00642FEE" w:rsidP="00642F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sr-Cyrl-RS"/>
              </w:rPr>
            </w:pPr>
            <w:r w:rsidRPr="00691C3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sr-Cyrl-RS"/>
              </w:rPr>
              <w:t>Име и презиме</w:t>
            </w:r>
          </w:p>
        </w:tc>
        <w:tc>
          <w:tcPr>
            <w:tcW w:w="1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A98366F" w14:textId="77777777" w:rsidR="00642FEE" w:rsidRPr="00691C36" w:rsidRDefault="00642FEE" w:rsidP="00642F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r-Cyrl-RS"/>
              </w:rPr>
            </w:pPr>
            <w:r w:rsidRPr="00691C36">
              <w:rPr>
                <w:rFonts w:ascii="Times New Roman" w:eastAsia="Times New Roman" w:hAnsi="Times New Roman"/>
                <w:b/>
                <w:bCs/>
                <w:noProof/>
                <w:lang w:val="sr-Cyrl-RS"/>
              </w:rPr>
              <w:t>Разред</w:t>
            </w:r>
          </w:p>
        </w:tc>
        <w:tc>
          <w:tcPr>
            <w:tcW w:w="17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6D2DF2" w14:textId="77777777" w:rsidR="00642FEE" w:rsidRPr="00691C36" w:rsidRDefault="00642FEE" w:rsidP="00642F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r-Cyrl-RS"/>
              </w:rPr>
            </w:pPr>
            <w:r w:rsidRPr="00691C36">
              <w:rPr>
                <w:rFonts w:ascii="Times New Roman" w:eastAsia="Times New Roman" w:hAnsi="Times New Roman"/>
                <w:b/>
                <w:bCs/>
                <w:noProof/>
                <w:lang w:val="sr-Cyrl-RS"/>
              </w:rPr>
              <w:t>Место</w:t>
            </w:r>
          </w:p>
        </w:tc>
      </w:tr>
      <w:tr w:rsidR="006571FE" w:rsidRPr="00B85DA2" w14:paraId="59950530" w14:textId="77777777" w:rsidTr="00B85DA2">
        <w:trPr>
          <w:trHeight w:val="328"/>
          <w:jc w:val="center"/>
        </w:trPr>
        <w:tc>
          <w:tcPr>
            <w:tcW w:w="37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</w:tcPr>
          <w:p w14:paraId="73C24CFC" w14:textId="483D64C7" w:rsidR="006571FE" w:rsidRPr="00B85DA2" w:rsidRDefault="006571FE" w:rsidP="006571FE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1864B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Нина Вучковић</w:t>
            </w: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01043F4" w14:textId="26E0CAF2" w:rsidR="006571FE" w:rsidRPr="00B85DA2" w:rsidRDefault="006571FE" w:rsidP="006571F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B85DA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VIII</w:t>
            </w:r>
            <w:r w:rsidR="00072418" w:rsidRPr="00B85DA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7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0BAA68" w14:textId="38C82421" w:rsidR="006571FE" w:rsidRPr="00B85DA2" w:rsidRDefault="00163D81" w:rsidP="006571F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учешће</w:t>
            </w:r>
          </w:p>
        </w:tc>
      </w:tr>
      <w:tr w:rsidR="006571FE" w:rsidRPr="00B85DA2" w14:paraId="0B3F241A" w14:textId="77777777" w:rsidTr="00B85DA2">
        <w:trPr>
          <w:trHeight w:val="293"/>
          <w:jc w:val="center"/>
        </w:trPr>
        <w:tc>
          <w:tcPr>
            <w:tcW w:w="377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4EC1673F" w14:textId="055B01B9" w:rsidR="006571FE" w:rsidRPr="00B85DA2" w:rsidRDefault="006571FE" w:rsidP="006571FE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1864B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Анђелина Павловић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6CA2B5A6" w14:textId="0A0AF879" w:rsidR="006571FE" w:rsidRPr="00B85DA2" w:rsidRDefault="007F1736" w:rsidP="006571F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B85DA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702" w:type="dxa"/>
            <w:tcBorders>
              <w:right w:val="double" w:sz="4" w:space="0" w:color="auto"/>
            </w:tcBorders>
            <w:vAlign w:val="center"/>
          </w:tcPr>
          <w:p w14:paraId="391F925F" w14:textId="46EE0BAA" w:rsidR="006571FE" w:rsidRPr="00B85DA2" w:rsidRDefault="00163D81" w:rsidP="006571F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учешће</w:t>
            </w:r>
          </w:p>
        </w:tc>
      </w:tr>
      <w:tr w:rsidR="006571FE" w:rsidRPr="00B85DA2" w14:paraId="012960F3" w14:textId="77777777" w:rsidTr="00B85DA2">
        <w:trPr>
          <w:trHeight w:val="293"/>
          <w:jc w:val="center"/>
        </w:trPr>
        <w:tc>
          <w:tcPr>
            <w:tcW w:w="377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288BFEA0" w14:textId="0F5DDC7E" w:rsidR="006571FE" w:rsidRPr="00B85DA2" w:rsidRDefault="006571FE" w:rsidP="006571FE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1864B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Андрија Босиоковић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DB411A6" w14:textId="1B4AEB36" w:rsidR="006571FE" w:rsidRPr="00B85DA2" w:rsidRDefault="007F1736" w:rsidP="006571F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B85DA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VIII</w:t>
            </w:r>
            <w:r w:rsidRPr="00B85DA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702" w:type="dxa"/>
            <w:tcBorders>
              <w:right w:val="double" w:sz="4" w:space="0" w:color="auto"/>
            </w:tcBorders>
            <w:vAlign w:val="center"/>
          </w:tcPr>
          <w:p w14:paraId="2015D8C2" w14:textId="35424F9A" w:rsidR="006571FE" w:rsidRPr="00B85DA2" w:rsidRDefault="00163D81" w:rsidP="006571F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учешће</w:t>
            </w:r>
          </w:p>
        </w:tc>
      </w:tr>
    </w:tbl>
    <w:p w14:paraId="2062384D" w14:textId="07E52C60" w:rsidR="001864B7" w:rsidRDefault="001864B7" w:rsidP="007F173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</w:p>
    <w:p w14:paraId="7DE426A7" w14:textId="34ABD552" w:rsidR="00163D81" w:rsidRDefault="00163D81" w:rsidP="007F173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</w:p>
    <w:p w14:paraId="4FF1AE2D" w14:textId="73FEBB6A" w:rsidR="00163D81" w:rsidRDefault="00163D81" w:rsidP="00163D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Географија</w:t>
      </w:r>
      <w:r w:rsidR="00F337A4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- Окружно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163D81" w:rsidRPr="008B5F3D" w14:paraId="644DC5DB" w14:textId="77777777" w:rsidTr="0081260C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5B3E711" w14:textId="77777777" w:rsidR="00163D81" w:rsidRPr="00691C36" w:rsidRDefault="00163D81" w:rsidP="0081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sr-Cyrl-RS"/>
              </w:rPr>
            </w:pPr>
            <w:r w:rsidRPr="00691C3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1B42E2C" w14:textId="77777777" w:rsidR="00163D81" w:rsidRPr="00691C36" w:rsidRDefault="00163D81" w:rsidP="0081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r-Cyrl-RS"/>
              </w:rPr>
            </w:pPr>
            <w:r w:rsidRPr="00691C36">
              <w:rPr>
                <w:rFonts w:ascii="Times New Roman" w:eastAsia="Times New Roman" w:hAnsi="Times New Roman"/>
                <w:b/>
                <w:bCs/>
                <w:noProof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5C3443" w14:textId="77777777" w:rsidR="00163D81" w:rsidRPr="00691C36" w:rsidRDefault="00163D81" w:rsidP="0081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r-Cyrl-RS"/>
              </w:rPr>
            </w:pPr>
            <w:r w:rsidRPr="00691C36">
              <w:rPr>
                <w:rFonts w:ascii="Times New Roman" w:eastAsia="Times New Roman" w:hAnsi="Times New Roman"/>
                <w:b/>
                <w:bCs/>
                <w:noProof/>
                <w:lang w:val="sr-Cyrl-RS"/>
              </w:rPr>
              <w:t>Место</w:t>
            </w:r>
          </w:p>
        </w:tc>
      </w:tr>
      <w:tr w:rsidR="00163D81" w:rsidRPr="008B5F3D" w14:paraId="6EA529D0" w14:textId="77777777" w:rsidTr="0081260C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16AC4265" w14:textId="77777777" w:rsidR="00163D81" w:rsidRPr="00184D7B" w:rsidRDefault="00163D81" w:rsidP="008126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Филип Милићевић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97BDC61" w14:textId="77777777" w:rsidR="00163D81" w:rsidRPr="00B41908" w:rsidRDefault="00163D81" w:rsidP="0081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184D7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Pr="00184D7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C25E36" w14:textId="77777777" w:rsidR="00163D81" w:rsidRPr="00184D7B" w:rsidRDefault="00163D81" w:rsidP="0081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</w:p>
        </w:tc>
      </w:tr>
      <w:tr w:rsidR="00163D81" w:rsidRPr="008B5F3D" w14:paraId="1A005C04" w14:textId="77777777" w:rsidTr="0081260C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047A7594" w14:textId="77777777" w:rsidR="00163D81" w:rsidRDefault="00163D81" w:rsidP="008126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Милица Павловић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8FD501B" w14:textId="77777777" w:rsidR="00163D81" w:rsidRPr="00B41908" w:rsidRDefault="00163D81" w:rsidP="0081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8F7157E" w14:textId="446ED2E6" w:rsidR="00163D81" w:rsidRPr="008B5F3D" w:rsidRDefault="00163D81" w:rsidP="0081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</w:p>
        </w:tc>
      </w:tr>
    </w:tbl>
    <w:p w14:paraId="340B128C" w14:textId="6F15EE0A" w:rsidR="00163D81" w:rsidRDefault="00163D81" w:rsidP="00163D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C9DD08F" w14:textId="2D0393FE" w:rsidR="00E574B2" w:rsidRDefault="00E574B2" w:rsidP="00E574B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Биологија</w:t>
      </w:r>
      <w:r w:rsidR="00F337A4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- Окружно</w:t>
      </w:r>
      <w:r w:rsidRPr="00F46894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:</w:t>
      </w:r>
    </w:p>
    <w:p w14:paraId="7D51548E" w14:textId="77777777" w:rsidR="00F337A4" w:rsidRPr="00F46894" w:rsidRDefault="00F337A4" w:rsidP="00E574B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</w:p>
    <w:tbl>
      <w:tblPr>
        <w:tblW w:w="6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291"/>
        <w:gridCol w:w="1665"/>
      </w:tblGrid>
      <w:tr w:rsidR="00E574B2" w:rsidRPr="00F46894" w14:paraId="7F6E405E" w14:textId="77777777" w:rsidTr="0081260C">
        <w:trPr>
          <w:trHeight w:val="217"/>
          <w:jc w:val="center"/>
        </w:trPr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D56D11E" w14:textId="77777777" w:rsidR="00E574B2" w:rsidRPr="00691C36" w:rsidRDefault="00E574B2" w:rsidP="0081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r-Cyrl-RS"/>
              </w:rPr>
            </w:pPr>
            <w:r w:rsidRPr="00691C36">
              <w:rPr>
                <w:rFonts w:ascii="Times New Roman" w:eastAsia="Times New Roman" w:hAnsi="Times New Roman"/>
                <w:b/>
                <w:bCs/>
                <w:noProof/>
                <w:lang w:val="sr-Cyrl-RS"/>
              </w:rPr>
              <w:t>Име и презиме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6A15D91" w14:textId="77777777" w:rsidR="00E574B2" w:rsidRPr="00691C36" w:rsidRDefault="00E574B2" w:rsidP="0081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r-Cyrl-RS"/>
              </w:rPr>
            </w:pPr>
            <w:r w:rsidRPr="00691C36">
              <w:rPr>
                <w:rFonts w:ascii="Times New Roman" w:eastAsia="Times New Roman" w:hAnsi="Times New Roman"/>
                <w:b/>
                <w:bCs/>
                <w:noProof/>
                <w:lang w:val="sr-Cyrl-RS"/>
              </w:rPr>
              <w:t>Разред</w:t>
            </w:r>
          </w:p>
        </w:tc>
        <w:tc>
          <w:tcPr>
            <w:tcW w:w="16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8F4C47" w14:textId="77777777" w:rsidR="00E574B2" w:rsidRPr="00691C36" w:rsidRDefault="00E574B2" w:rsidP="0081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sr-Cyrl-RS"/>
              </w:rPr>
            </w:pPr>
            <w:r w:rsidRPr="00691C36">
              <w:rPr>
                <w:rFonts w:ascii="Times New Roman" w:eastAsia="Times New Roman" w:hAnsi="Times New Roman"/>
                <w:b/>
                <w:bCs/>
                <w:noProof/>
                <w:lang w:val="sr-Cyrl-RS"/>
              </w:rPr>
              <w:t>Место</w:t>
            </w:r>
          </w:p>
        </w:tc>
      </w:tr>
      <w:tr w:rsidR="00E574B2" w:rsidRPr="00F46894" w14:paraId="7BE0C59D" w14:textId="77777777" w:rsidTr="0081260C">
        <w:trPr>
          <w:trHeight w:val="353"/>
          <w:jc w:val="center"/>
        </w:trPr>
        <w:tc>
          <w:tcPr>
            <w:tcW w:w="369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3A84AA9" w14:textId="42FF1131" w:rsidR="00E574B2" w:rsidRPr="00F46894" w:rsidRDefault="00E574B2" w:rsidP="008126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Магдал</w:t>
            </w:r>
            <w:r w:rsidR="004F0CE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на Николић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2A45209E" w14:textId="77777777" w:rsidR="00E574B2" w:rsidRPr="001628D8" w:rsidRDefault="00E574B2" w:rsidP="0081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65" w:type="dxa"/>
            <w:tcBorders>
              <w:right w:val="double" w:sz="4" w:space="0" w:color="auto"/>
            </w:tcBorders>
            <w:vAlign w:val="center"/>
          </w:tcPr>
          <w:p w14:paraId="39012477" w14:textId="77777777" w:rsidR="00E574B2" w:rsidRPr="00F46894" w:rsidRDefault="00E574B2" w:rsidP="00812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</w:tbl>
    <w:p w14:paraId="3759F383" w14:textId="77777777" w:rsidR="00163D81" w:rsidRDefault="00163D81" w:rsidP="00163D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F237FFC" w14:textId="77777777" w:rsidR="00163D81" w:rsidRPr="00B85DA2" w:rsidRDefault="00163D81" w:rsidP="007F173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</w:p>
    <w:sectPr w:rsidR="00163D81" w:rsidRPr="00B85DA2" w:rsidSect="007F1736">
      <w:pgSz w:w="11907" w:h="16840" w:code="9"/>
      <w:pgMar w:top="397" w:right="1134" w:bottom="39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81BE" w14:textId="77777777" w:rsidR="003B7835" w:rsidRDefault="003B7835" w:rsidP="00DF6AD8">
      <w:pPr>
        <w:spacing w:after="0" w:line="240" w:lineRule="auto"/>
      </w:pPr>
      <w:r>
        <w:separator/>
      </w:r>
    </w:p>
  </w:endnote>
  <w:endnote w:type="continuationSeparator" w:id="0">
    <w:p w14:paraId="1DDB4873" w14:textId="77777777" w:rsidR="003B7835" w:rsidRDefault="003B7835" w:rsidP="00DF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yHelvetica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D604" w14:textId="77777777" w:rsidR="003B7835" w:rsidRDefault="003B7835" w:rsidP="00DF6AD8">
      <w:pPr>
        <w:spacing w:after="0" w:line="240" w:lineRule="auto"/>
      </w:pPr>
      <w:r>
        <w:separator/>
      </w:r>
    </w:p>
  </w:footnote>
  <w:footnote w:type="continuationSeparator" w:id="0">
    <w:p w14:paraId="1C6D5334" w14:textId="77777777" w:rsidR="003B7835" w:rsidRDefault="003B7835" w:rsidP="00DF6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2" w15:restartNumberingAfterBreak="0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5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lang w:val="pt-BR"/>
      </w:rPr>
    </w:lvl>
  </w:abstractNum>
  <w:abstractNum w:abstractNumId="6" w15:restartNumberingAfterBreak="0">
    <w:nsid w:val="0000001C"/>
    <w:multiLevelType w:val="singleLevel"/>
    <w:tmpl w:val="0000001C"/>
    <w:name w:val="WW8Num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7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8" w15:restartNumberingAfterBreak="0">
    <w:nsid w:val="00000023"/>
    <w:multiLevelType w:val="singleLevel"/>
    <w:tmpl w:val="00000023"/>
    <w:name w:val="WW8Num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9" w15:restartNumberingAfterBreak="0">
    <w:nsid w:val="00000026"/>
    <w:multiLevelType w:val="singleLevel"/>
    <w:tmpl w:val="00000026"/>
    <w:name w:val="WW8Num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0" w15:restartNumberingAfterBreak="0">
    <w:nsid w:val="00654E96"/>
    <w:multiLevelType w:val="hybridMultilevel"/>
    <w:tmpl w:val="0B843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7F7FF2"/>
    <w:multiLevelType w:val="multilevel"/>
    <w:tmpl w:val="A15CE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04E16456"/>
    <w:multiLevelType w:val="hybridMultilevel"/>
    <w:tmpl w:val="E80CD75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2478C3"/>
    <w:multiLevelType w:val="hybridMultilevel"/>
    <w:tmpl w:val="51F44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514A20"/>
    <w:multiLevelType w:val="hybridMultilevel"/>
    <w:tmpl w:val="E274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A03AA"/>
    <w:multiLevelType w:val="hybridMultilevel"/>
    <w:tmpl w:val="E1D89C8C"/>
    <w:lvl w:ilvl="0" w:tplc="3BC0A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6345D1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0FD47674"/>
    <w:multiLevelType w:val="hybridMultilevel"/>
    <w:tmpl w:val="44A6E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D6C40"/>
    <w:multiLevelType w:val="hybridMultilevel"/>
    <w:tmpl w:val="510248F2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7C3F1E"/>
    <w:multiLevelType w:val="hybridMultilevel"/>
    <w:tmpl w:val="3C808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286961"/>
    <w:multiLevelType w:val="hybridMultilevel"/>
    <w:tmpl w:val="EF3ED7D4"/>
    <w:lvl w:ilvl="0" w:tplc="8BC2F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A4DDA"/>
    <w:multiLevelType w:val="hybridMultilevel"/>
    <w:tmpl w:val="F73AF632"/>
    <w:lvl w:ilvl="0" w:tplc="FC88B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F87B53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187C2F"/>
    <w:multiLevelType w:val="hybridMultilevel"/>
    <w:tmpl w:val="3C808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887DC1"/>
    <w:multiLevelType w:val="hybridMultilevel"/>
    <w:tmpl w:val="70D03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27B49"/>
    <w:multiLevelType w:val="multilevel"/>
    <w:tmpl w:val="FDE285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9B1C71"/>
    <w:multiLevelType w:val="hybridMultilevel"/>
    <w:tmpl w:val="8900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710B1"/>
    <w:multiLevelType w:val="hybridMultilevel"/>
    <w:tmpl w:val="11DA5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88A7B0A"/>
    <w:multiLevelType w:val="multilevel"/>
    <w:tmpl w:val="19E609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6F281C"/>
    <w:multiLevelType w:val="multilevel"/>
    <w:tmpl w:val="C638F67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 w15:restartNumberingAfterBreak="0">
    <w:nsid w:val="304C0DD6"/>
    <w:multiLevelType w:val="hybridMultilevel"/>
    <w:tmpl w:val="1DA24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FE39A8"/>
    <w:multiLevelType w:val="hybridMultilevel"/>
    <w:tmpl w:val="3ADC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E551A"/>
    <w:multiLevelType w:val="hybridMultilevel"/>
    <w:tmpl w:val="36B671B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C63CF3"/>
    <w:multiLevelType w:val="hybridMultilevel"/>
    <w:tmpl w:val="112AC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C55754"/>
    <w:multiLevelType w:val="multilevel"/>
    <w:tmpl w:val="DE501E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A15358"/>
    <w:multiLevelType w:val="multilevel"/>
    <w:tmpl w:val="2DC6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C6F210B"/>
    <w:multiLevelType w:val="hybridMultilevel"/>
    <w:tmpl w:val="D080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1F14CB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43665CE9"/>
    <w:multiLevelType w:val="hybridMultilevel"/>
    <w:tmpl w:val="41F4C17E"/>
    <w:lvl w:ilvl="0" w:tplc="552CC9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245400"/>
    <w:multiLevelType w:val="multilevel"/>
    <w:tmpl w:val="9DBA5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C638F1"/>
    <w:multiLevelType w:val="hybridMultilevel"/>
    <w:tmpl w:val="DA327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00148A"/>
    <w:multiLevelType w:val="hybridMultilevel"/>
    <w:tmpl w:val="B7525D22"/>
    <w:lvl w:ilvl="0" w:tplc="9F1680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B9513C"/>
    <w:multiLevelType w:val="hybridMultilevel"/>
    <w:tmpl w:val="C2D029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50D418F5"/>
    <w:multiLevelType w:val="multilevel"/>
    <w:tmpl w:val="07CED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54755B67"/>
    <w:multiLevelType w:val="hybridMultilevel"/>
    <w:tmpl w:val="43A0A4F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47E22F2"/>
    <w:multiLevelType w:val="hybridMultilevel"/>
    <w:tmpl w:val="5D14250C"/>
    <w:lvl w:ilvl="0" w:tplc="C5783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97C39"/>
    <w:multiLevelType w:val="hybridMultilevel"/>
    <w:tmpl w:val="B86A37FE"/>
    <w:lvl w:ilvl="0" w:tplc="1D38374C">
      <w:start w:val="6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7C90EEA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8C54FA"/>
    <w:multiLevelType w:val="multilevel"/>
    <w:tmpl w:val="483EEA82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49" w15:restartNumberingAfterBreak="0">
    <w:nsid w:val="5C893F2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 w15:restartNumberingAfterBreak="0">
    <w:nsid w:val="60C709F5"/>
    <w:multiLevelType w:val="hybridMultilevel"/>
    <w:tmpl w:val="0242DB1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62D60216"/>
    <w:multiLevelType w:val="hybridMultilevel"/>
    <w:tmpl w:val="7ED8C324"/>
    <w:lvl w:ilvl="0" w:tplc="979CBD0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7061907"/>
    <w:multiLevelType w:val="hybridMultilevel"/>
    <w:tmpl w:val="DAD25658"/>
    <w:lvl w:ilvl="0" w:tplc="D0E451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8C34DD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6A85303D"/>
    <w:multiLevelType w:val="hybridMultilevel"/>
    <w:tmpl w:val="E65AA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93673B"/>
    <w:multiLevelType w:val="hybridMultilevel"/>
    <w:tmpl w:val="10EC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2C4A83"/>
    <w:multiLevelType w:val="hybridMultilevel"/>
    <w:tmpl w:val="82800C5E"/>
    <w:lvl w:ilvl="0" w:tplc="3314FC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73CA57A5"/>
    <w:multiLevelType w:val="multilevel"/>
    <w:tmpl w:val="26C4A9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77044CB"/>
    <w:multiLevelType w:val="hybridMultilevel"/>
    <w:tmpl w:val="E1A0597C"/>
    <w:lvl w:ilvl="0" w:tplc="263E99AA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58339646">
    <w:abstractNumId w:val="48"/>
  </w:num>
  <w:num w:numId="2" w16cid:durableId="235166773">
    <w:abstractNumId w:val="42"/>
  </w:num>
  <w:num w:numId="3" w16cid:durableId="446587966">
    <w:abstractNumId w:val="43"/>
  </w:num>
  <w:num w:numId="4" w16cid:durableId="167790735">
    <w:abstractNumId w:val="33"/>
  </w:num>
  <w:num w:numId="5" w16cid:durableId="1870953142">
    <w:abstractNumId w:val="38"/>
  </w:num>
  <w:num w:numId="6" w16cid:durableId="454905921">
    <w:abstractNumId w:val="11"/>
  </w:num>
  <w:num w:numId="7" w16cid:durableId="1989897975">
    <w:abstractNumId w:val="51"/>
  </w:num>
  <w:num w:numId="8" w16cid:durableId="1201358057">
    <w:abstractNumId w:val="26"/>
  </w:num>
  <w:num w:numId="9" w16cid:durableId="198130646">
    <w:abstractNumId w:val="21"/>
  </w:num>
  <w:num w:numId="10" w16cid:durableId="1854028062">
    <w:abstractNumId w:val="14"/>
  </w:num>
  <w:num w:numId="11" w16cid:durableId="2073387048">
    <w:abstractNumId w:val="13"/>
  </w:num>
  <w:num w:numId="12" w16cid:durableId="1315178240">
    <w:abstractNumId w:val="29"/>
  </w:num>
  <w:num w:numId="13" w16cid:durableId="1590000202">
    <w:abstractNumId w:val="44"/>
  </w:num>
  <w:num w:numId="14" w16cid:durableId="512761523">
    <w:abstractNumId w:val="53"/>
  </w:num>
  <w:num w:numId="15" w16cid:durableId="442501159">
    <w:abstractNumId w:val="16"/>
  </w:num>
  <w:num w:numId="16" w16cid:durableId="128524261">
    <w:abstractNumId w:val="37"/>
  </w:num>
  <w:num w:numId="17" w16cid:durableId="341398399">
    <w:abstractNumId w:val="49"/>
  </w:num>
  <w:num w:numId="18" w16cid:durableId="41289459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9" w16cid:durableId="103680876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0" w16cid:durableId="213328637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1" w16cid:durableId="1593321303">
    <w:abstractNumId w:val="20"/>
  </w:num>
  <w:num w:numId="22" w16cid:durableId="879785071">
    <w:abstractNumId w:val="58"/>
  </w:num>
  <w:num w:numId="23" w16cid:durableId="964625019">
    <w:abstractNumId w:val="34"/>
  </w:num>
  <w:num w:numId="24" w16cid:durableId="1416323806">
    <w:abstractNumId w:val="28"/>
  </w:num>
  <w:num w:numId="25" w16cid:durableId="400375065">
    <w:abstractNumId w:val="39"/>
  </w:num>
  <w:num w:numId="26" w16cid:durableId="168104664">
    <w:abstractNumId w:val="25"/>
  </w:num>
  <w:num w:numId="27" w16cid:durableId="1878734302">
    <w:abstractNumId w:val="57"/>
  </w:num>
  <w:num w:numId="28" w16cid:durableId="388581108">
    <w:abstractNumId w:val="56"/>
  </w:num>
  <w:num w:numId="29" w16cid:durableId="496268339">
    <w:abstractNumId w:val="24"/>
  </w:num>
  <w:num w:numId="30" w16cid:durableId="298729772">
    <w:abstractNumId w:val="41"/>
  </w:num>
  <w:num w:numId="31" w16cid:durableId="1709992835">
    <w:abstractNumId w:val="36"/>
  </w:num>
  <w:num w:numId="32" w16cid:durableId="353314688">
    <w:abstractNumId w:val="46"/>
  </w:num>
  <w:num w:numId="33" w16cid:durableId="2131895567">
    <w:abstractNumId w:val="15"/>
  </w:num>
  <w:num w:numId="34" w16cid:durableId="2088375787">
    <w:abstractNumId w:val="50"/>
  </w:num>
  <w:num w:numId="35" w16cid:durableId="1646274508">
    <w:abstractNumId w:val="17"/>
  </w:num>
  <w:num w:numId="36" w16cid:durableId="761343081">
    <w:abstractNumId w:val="47"/>
  </w:num>
  <w:num w:numId="37" w16cid:durableId="887688043">
    <w:abstractNumId w:val="22"/>
  </w:num>
  <w:num w:numId="38" w16cid:durableId="1602643889">
    <w:abstractNumId w:val="19"/>
  </w:num>
  <w:num w:numId="39" w16cid:durableId="1211650655">
    <w:abstractNumId w:val="23"/>
  </w:num>
  <w:num w:numId="40" w16cid:durableId="548959495">
    <w:abstractNumId w:val="40"/>
  </w:num>
  <w:num w:numId="41" w16cid:durableId="185681136">
    <w:abstractNumId w:val="45"/>
  </w:num>
  <w:num w:numId="42" w16cid:durableId="2103182038">
    <w:abstractNumId w:val="35"/>
  </w:num>
  <w:num w:numId="43" w16cid:durableId="371007048">
    <w:abstractNumId w:val="10"/>
  </w:num>
  <w:num w:numId="44" w16cid:durableId="347831921">
    <w:abstractNumId w:val="55"/>
  </w:num>
  <w:num w:numId="45" w16cid:durableId="1484154045">
    <w:abstractNumId w:val="52"/>
  </w:num>
  <w:num w:numId="46" w16cid:durableId="550195495">
    <w:abstractNumId w:val="30"/>
  </w:num>
  <w:num w:numId="47" w16cid:durableId="1457794957">
    <w:abstractNumId w:val="27"/>
  </w:num>
  <w:num w:numId="48" w16cid:durableId="1428186232">
    <w:abstractNumId w:val="31"/>
  </w:num>
  <w:num w:numId="49" w16cid:durableId="721714970">
    <w:abstractNumId w:val="5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D4"/>
    <w:rsid w:val="000070B5"/>
    <w:rsid w:val="00010398"/>
    <w:rsid w:val="00016141"/>
    <w:rsid w:val="00016E9B"/>
    <w:rsid w:val="00026DA0"/>
    <w:rsid w:val="00032873"/>
    <w:rsid w:val="0003667F"/>
    <w:rsid w:val="00042823"/>
    <w:rsid w:val="000429EC"/>
    <w:rsid w:val="00054FB4"/>
    <w:rsid w:val="00057F1F"/>
    <w:rsid w:val="0006012A"/>
    <w:rsid w:val="000723CF"/>
    <w:rsid w:val="00072418"/>
    <w:rsid w:val="000833AA"/>
    <w:rsid w:val="000833BC"/>
    <w:rsid w:val="00083A55"/>
    <w:rsid w:val="00083EE3"/>
    <w:rsid w:val="00087B4B"/>
    <w:rsid w:val="00087F6B"/>
    <w:rsid w:val="00090023"/>
    <w:rsid w:val="000903FB"/>
    <w:rsid w:val="000A2925"/>
    <w:rsid w:val="000B2183"/>
    <w:rsid w:val="000C08A5"/>
    <w:rsid w:val="000C4344"/>
    <w:rsid w:val="000C4A9E"/>
    <w:rsid w:val="000C5C23"/>
    <w:rsid w:val="000C726C"/>
    <w:rsid w:val="000D2085"/>
    <w:rsid w:val="000D5BFD"/>
    <w:rsid w:val="000E47D6"/>
    <w:rsid w:val="000F1274"/>
    <w:rsid w:val="000F4ACB"/>
    <w:rsid w:val="000F53C0"/>
    <w:rsid w:val="001022CD"/>
    <w:rsid w:val="0010269D"/>
    <w:rsid w:val="0010457A"/>
    <w:rsid w:val="001045EF"/>
    <w:rsid w:val="00107947"/>
    <w:rsid w:val="001132FE"/>
    <w:rsid w:val="00114303"/>
    <w:rsid w:val="001150A5"/>
    <w:rsid w:val="00116C66"/>
    <w:rsid w:val="0012179D"/>
    <w:rsid w:val="001218D3"/>
    <w:rsid w:val="00121B4F"/>
    <w:rsid w:val="001511E1"/>
    <w:rsid w:val="00151609"/>
    <w:rsid w:val="00152873"/>
    <w:rsid w:val="00153321"/>
    <w:rsid w:val="001551DE"/>
    <w:rsid w:val="00163D81"/>
    <w:rsid w:val="00164950"/>
    <w:rsid w:val="001663FF"/>
    <w:rsid w:val="001725D2"/>
    <w:rsid w:val="00173279"/>
    <w:rsid w:val="00184070"/>
    <w:rsid w:val="00184D7B"/>
    <w:rsid w:val="001864B7"/>
    <w:rsid w:val="00187820"/>
    <w:rsid w:val="00191ED4"/>
    <w:rsid w:val="001944FD"/>
    <w:rsid w:val="001A0E8A"/>
    <w:rsid w:val="001A1175"/>
    <w:rsid w:val="001A4214"/>
    <w:rsid w:val="001A6748"/>
    <w:rsid w:val="001B37D7"/>
    <w:rsid w:val="001B4896"/>
    <w:rsid w:val="001B492E"/>
    <w:rsid w:val="001C457C"/>
    <w:rsid w:val="001C481E"/>
    <w:rsid w:val="001C5204"/>
    <w:rsid w:val="001C7F1C"/>
    <w:rsid w:val="001D0B9C"/>
    <w:rsid w:val="001D0F0F"/>
    <w:rsid w:val="001D198E"/>
    <w:rsid w:val="001D2723"/>
    <w:rsid w:val="001D3EAF"/>
    <w:rsid w:val="001D6D0F"/>
    <w:rsid w:val="001D7D52"/>
    <w:rsid w:val="001E3A21"/>
    <w:rsid w:val="001E7590"/>
    <w:rsid w:val="001F2C72"/>
    <w:rsid w:val="001F50EA"/>
    <w:rsid w:val="002109A9"/>
    <w:rsid w:val="00210F6E"/>
    <w:rsid w:val="00213176"/>
    <w:rsid w:val="00216216"/>
    <w:rsid w:val="00225CFD"/>
    <w:rsid w:val="00230B10"/>
    <w:rsid w:val="00235A47"/>
    <w:rsid w:val="00242111"/>
    <w:rsid w:val="0024470E"/>
    <w:rsid w:val="00246C26"/>
    <w:rsid w:val="002477E4"/>
    <w:rsid w:val="00247F6E"/>
    <w:rsid w:val="00254A55"/>
    <w:rsid w:val="00254D6C"/>
    <w:rsid w:val="00263610"/>
    <w:rsid w:val="0026489C"/>
    <w:rsid w:val="00266B68"/>
    <w:rsid w:val="002728B0"/>
    <w:rsid w:val="00281074"/>
    <w:rsid w:val="00283F15"/>
    <w:rsid w:val="00286CA5"/>
    <w:rsid w:val="002901C7"/>
    <w:rsid w:val="002916F6"/>
    <w:rsid w:val="002A0DF8"/>
    <w:rsid w:val="002A0FB8"/>
    <w:rsid w:val="002A32A2"/>
    <w:rsid w:val="002A6392"/>
    <w:rsid w:val="002B2635"/>
    <w:rsid w:val="002B371C"/>
    <w:rsid w:val="002B75B9"/>
    <w:rsid w:val="002C1839"/>
    <w:rsid w:val="002C1A6B"/>
    <w:rsid w:val="002D164B"/>
    <w:rsid w:val="002D2E0E"/>
    <w:rsid w:val="002D629A"/>
    <w:rsid w:val="002E3244"/>
    <w:rsid w:val="00300A6E"/>
    <w:rsid w:val="003031CD"/>
    <w:rsid w:val="00307038"/>
    <w:rsid w:val="00310162"/>
    <w:rsid w:val="003120F0"/>
    <w:rsid w:val="00315502"/>
    <w:rsid w:val="00315AB8"/>
    <w:rsid w:val="00320456"/>
    <w:rsid w:val="00325233"/>
    <w:rsid w:val="00325813"/>
    <w:rsid w:val="00330D68"/>
    <w:rsid w:val="003330A5"/>
    <w:rsid w:val="003336C5"/>
    <w:rsid w:val="00336359"/>
    <w:rsid w:val="0034085A"/>
    <w:rsid w:val="003445B9"/>
    <w:rsid w:val="003450C7"/>
    <w:rsid w:val="003459D4"/>
    <w:rsid w:val="00347D5E"/>
    <w:rsid w:val="00351B30"/>
    <w:rsid w:val="003532C8"/>
    <w:rsid w:val="00355785"/>
    <w:rsid w:val="00360929"/>
    <w:rsid w:val="00380E00"/>
    <w:rsid w:val="00381FE3"/>
    <w:rsid w:val="00391DB5"/>
    <w:rsid w:val="003A0480"/>
    <w:rsid w:val="003A0B7C"/>
    <w:rsid w:val="003A4449"/>
    <w:rsid w:val="003A616C"/>
    <w:rsid w:val="003B3B83"/>
    <w:rsid w:val="003B7835"/>
    <w:rsid w:val="003B7D36"/>
    <w:rsid w:val="003B7DE3"/>
    <w:rsid w:val="003C312A"/>
    <w:rsid w:val="003C32B4"/>
    <w:rsid w:val="003C3427"/>
    <w:rsid w:val="003C3940"/>
    <w:rsid w:val="003C48D1"/>
    <w:rsid w:val="003D1724"/>
    <w:rsid w:val="003D24E5"/>
    <w:rsid w:val="003D459A"/>
    <w:rsid w:val="003D4EAC"/>
    <w:rsid w:val="003D543C"/>
    <w:rsid w:val="003E5A19"/>
    <w:rsid w:val="003F1DDD"/>
    <w:rsid w:val="003F56DE"/>
    <w:rsid w:val="0040380A"/>
    <w:rsid w:val="00403CC0"/>
    <w:rsid w:val="00405DCB"/>
    <w:rsid w:val="0040753E"/>
    <w:rsid w:val="00410F98"/>
    <w:rsid w:val="00422D7B"/>
    <w:rsid w:val="004247AD"/>
    <w:rsid w:val="0043483A"/>
    <w:rsid w:val="00441CD1"/>
    <w:rsid w:val="00445540"/>
    <w:rsid w:val="004515B9"/>
    <w:rsid w:val="00451859"/>
    <w:rsid w:val="00454292"/>
    <w:rsid w:val="0045569B"/>
    <w:rsid w:val="0045646F"/>
    <w:rsid w:val="004704FC"/>
    <w:rsid w:val="004717E1"/>
    <w:rsid w:val="0048081F"/>
    <w:rsid w:val="004855F9"/>
    <w:rsid w:val="00485C64"/>
    <w:rsid w:val="004934AB"/>
    <w:rsid w:val="004A2178"/>
    <w:rsid w:val="004A23C0"/>
    <w:rsid w:val="004A35E4"/>
    <w:rsid w:val="004A4400"/>
    <w:rsid w:val="004B050B"/>
    <w:rsid w:val="004B06D1"/>
    <w:rsid w:val="004B0AAF"/>
    <w:rsid w:val="004B2DBB"/>
    <w:rsid w:val="004B339A"/>
    <w:rsid w:val="004B3D09"/>
    <w:rsid w:val="004B52F8"/>
    <w:rsid w:val="004B62B3"/>
    <w:rsid w:val="004C142D"/>
    <w:rsid w:val="004C3156"/>
    <w:rsid w:val="004C3D1F"/>
    <w:rsid w:val="004C61F9"/>
    <w:rsid w:val="004C67C1"/>
    <w:rsid w:val="004C6825"/>
    <w:rsid w:val="004C6F01"/>
    <w:rsid w:val="004D3A1C"/>
    <w:rsid w:val="004D3F00"/>
    <w:rsid w:val="004E3115"/>
    <w:rsid w:val="004E3475"/>
    <w:rsid w:val="004E3EAF"/>
    <w:rsid w:val="004E715B"/>
    <w:rsid w:val="004E7ED1"/>
    <w:rsid w:val="004F0CEE"/>
    <w:rsid w:val="004F5382"/>
    <w:rsid w:val="005105FC"/>
    <w:rsid w:val="0051063F"/>
    <w:rsid w:val="00510E28"/>
    <w:rsid w:val="00511107"/>
    <w:rsid w:val="005118F3"/>
    <w:rsid w:val="00520EAA"/>
    <w:rsid w:val="00527DD4"/>
    <w:rsid w:val="005340B0"/>
    <w:rsid w:val="0053523C"/>
    <w:rsid w:val="00546DAD"/>
    <w:rsid w:val="00546F95"/>
    <w:rsid w:val="00547D6D"/>
    <w:rsid w:val="005523CE"/>
    <w:rsid w:val="00560C8E"/>
    <w:rsid w:val="00567582"/>
    <w:rsid w:val="00571700"/>
    <w:rsid w:val="00573810"/>
    <w:rsid w:val="0058068B"/>
    <w:rsid w:val="00581304"/>
    <w:rsid w:val="00581AC1"/>
    <w:rsid w:val="00583B2A"/>
    <w:rsid w:val="005849B6"/>
    <w:rsid w:val="0058579A"/>
    <w:rsid w:val="00590AC0"/>
    <w:rsid w:val="005937C0"/>
    <w:rsid w:val="00593E53"/>
    <w:rsid w:val="005943EF"/>
    <w:rsid w:val="00597980"/>
    <w:rsid w:val="005A4C45"/>
    <w:rsid w:val="005B18B9"/>
    <w:rsid w:val="005C1FFE"/>
    <w:rsid w:val="005D33C1"/>
    <w:rsid w:val="005D56EB"/>
    <w:rsid w:val="005E56C4"/>
    <w:rsid w:val="005F2F07"/>
    <w:rsid w:val="005F4E5E"/>
    <w:rsid w:val="005F7911"/>
    <w:rsid w:val="00606389"/>
    <w:rsid w:val="00612402"/>
    <w:rsid w:val="0061432A"/>
    <w:rsid w:val="006154B1"/>
    <w:rsid w:val="006160FC"/>
    <w:rsid w:val="00635227"/>
    <w:rsid w:val="00640B84"/>
    <w:rsid w:val="00641814"/>
    <w:rsid w:val="00642FEE"/>
    <w:rsid w:val="00650203"/>
    <w:rsid w:val="00653A7F"/>
    <w:rsid w:val="0065473A"/>
    <w:rsid w:val="00654877"/>
    <w:rsid w:val="006571FE"/>
    <w:rsid w:val="00657E5A"/>
    <w:rsid w:val="00660126"/>
    <w:rsid w:val="0067514B"/>
    <w:rsid w:val="00683D5F"/>
    <w:rsid w:val="00683E83"/>
    <w:rsid w:val="00691C36"/>
    <w:rsid w:val="00693D70"/>
    <w:rsid w:val="006A3AC5"/>
    <w:rsid w:val="006A547F"/>
    <w:rsid w:val="006A7F23"/>
    <w:rsid w:val="006C6C44"/>
    <w:rsid w:val="006C72D1"/>
    <w:rsid w:val="006D1E1F"/>
    <w:rsid w:val="006D2377"/>
    <w:rsid w:val="006E154B"/>
    <w:rsid w:val="006E1683"/>
    <w:rsid w:val="006E571F"/>
    <w:rsid w:val="006E6724"/>
    <w:rsid w:val="006F2B27"/>
    <w:rsid w:val="006F53F2"/>
    <w:rsid w:val="007064C1"/>
    <w:rsid w:val="007073CB"/>
    <w:rsid w:val="00726554"/>
    <w:rsid w:val="00735568"/>
    <w:rsid w:val="0074019A"/>
    <w:rsid w:val="00746D01"/>
    <w:rsid w:val="00747CEC"/>
    <w:rsid w:val="00754E74"/>
    <w:rsid w:val="00755E73"/>
    <w:rsid w:val="00756ACA"/>
    <w:rsid w:val="00763CB4"/>
    <w:rsid w:val="0076767F"/>
    <w:rsid w:val="00771819"/>
    <w:rsid w:val="007731A0"/>
    <w:rsid w:val="00780027"/>
    <w:rsid w:val="00781C23"/>
    <w:rsid w:val="00781DE2"/>
    <w:rsid w:val="0078574E"/>
    <w:rsid w:val="00791245"/>
    <w:rsid w:val="00791B19"/>
    <w:rsid w:val="007A084B"/>
    <w:rsid w:val="007A1BCC"/>
    <w:rsid w:val="007A241B"/>
    <w:rsid w:val="007A54C9"/>
    <w:rsid w:val="007B0B7B"/>
    <w:rsid w:val="007B0FAC"/>
    <w:rsid w:val="007C2D05"/>
    <w:rsid w:val="007C602A"/>
    <w:rsid w:val="007D1DCA"/>
    <w:rsid w:val="007E1F0D"/>
    <w:rsid w:val="007E244D"/>
    <w:rsid w:val="007E35D5"/>
    <w:rsid w:val="007E3B07"/>
    <w:rsid w:val="007E418F"/>
    <w:rsid w:val="007E4542"/>
    <w:rsid w:val="007E4A56"/>
    <w:rsid w:val="007E7A6F"/>
    <w:rsid w:val="007F0BBC"/>
    <w:rsid w:val="007F1736"/>
    <w:rsid w:val="007F3805"/>
    <w:rsid w:val="007F5261"/>
    <w:rsid w:val="007F56FF"/>
    <w:rsid w:val="00801CBE"/>
    <w:rsid w:val="008046F7"/>
    <w:rsid w:val="0081187D"/>
    <w:rsid w:val="00812647"/>
    <w:rsid w:val="0082117C"/>
    <w:rsid w:val="00821B6E"/>
    <w:rsid w:val="00821BBE"/>
    <w:rsid w:val="00826258"/>
    <w:rsid w:val="00826A1E"/>
    <w:rsid w:val="00827DBC"/>
    <w:rsid w:val="00830483"/>
    <w:rsid w:val="00835DBA"/>
    <w:rsid w:val="0083717D"/>
    <w:rsid w:val="00837381"/>
    <w:rsid w:val="00842265"/>
    <w:rsid w:val="0084302B"/>
    <w:rsid w:val="00843CD0"/>
    <w:rsid w:val="00843DCD"/>
    <w:rsid w:val="0084449B"/>
    <w:rsid w:val="00845B90"/>
    <w:rsid w:val="00847CCC"/>
    <w:rsid w:val="00847F66"/>
    <w:rsid w:val="008522E5"/>
    <w:rsid w:val="00854A64"/>
    <w:rsid w:val="0086603E"/>
    <w:rsid w:val="00873845"/>
    <w:rsid w:val="008757F1"/>
    <w:rsid w:val="00877157"/>
    <w:rsid w:val="00877523"/>
    <w:rsid w:val="008817CF"/>
    <w:rsid w:val="008825C5"/>
    <w:rsid w:val="00882F25"/>
    <w:rsid w:val="00884846"/>
    <w:rsid w:val="008A0D90"/>
    <w:rsid w:val="008A57BB"/>
    <w:rsid w:val="008A6809"/>
    <w:rsid w:val="008B32B3"/>
    <w:rsid w:val="008B4ABC"/>
    <w:rsid w:val="008B4F77"/>
    <w:rsid w:val="008B5F3D"/>
    <w:rsid w:val="008B668A"/>
    <w:rsid w:val="008C2949"/>
    <w:rsid w:val="008C4327"/>
    <w:rsid w:val="008C64EF"/>
    <w:rsid w:val="008D0863"/>
    <w:rsid w:val="008D0B5E"/>
    <w:rsid w:val="008D17D4"/>
    <w:rsid w:val="008D7560"/>
    <w:rsid w:val="008D7E8B"/>
    <w:rsid w:val="008E0B89"/>
    <w:rsid w:val="008E3A0D"/>
    <w:rsid w:val="008E516B"/>
    <w:rsid w:val="008F172B"/>
    <w:rsid w:val="008F1A7B"/>
    <w:rsid w:val="008F292C"/>
    <w:rsid w:val="008F544E"/>
    <w:rsid w:val="008F6BA8"/>
    <w:rsid w:val="008F7B9F"/>
    <w:rsid w:val="008F7D1F"/>
    <w:rsid w:val="009018A7"/>
    <w:rsid w:val="00910289"/>
    <w:rsid w:val="00914514"/>
    <w:rsid w:val="00916792"/>
    <w:rsid w:val="00917A02"/>
    <w:rsid w:val="00920C06"/>
    <w:rsid w:val="00921129"/>
    <w:rsid w:val="0093383E"/>
    <w:rsid w:val="00935944"/>
    <w:rsid w:val="00944635"/>
    <w:rsid w:val="0094697B"/>
    <w:rsid w:val="009542E4"/>
    <w:rsid w:val="00956719"/>
    <w:rsid w:val="00974CEC"/>
    <w:rsid w:val="00977F9B"/>
    <w:rsid w:val="00980920"/>
    <w:rsid w:val="00986731"/>
    <w:rsid w:val="00990A01"/>
    <w:rsid w:val="0099527A"/>
    <w:rsid w:val="009955EB"/>
    <w:rsid w:val="009A2270"/>
    <w:rsid w:val="009A2FFB"/>
    <w:rsid w:val="009A69A2"/>
    <w:rsid w:val="009B0807"/>
    <w:rsid w:val="009C02DF"/>
    <w:rsid w:val="009C2812"/>
    <w:rsid w:val="009C306D"/>
    <w:rsid w:val="009C4B29"/>
    <w:rsid w:val="009C53F5"/>
    <w:rsid w:val="009C6CB7"/>
    <w:rsid w:val="009C71F7"/>
    <w:rsid w:val="009C7371"/>
    <w:rsid w:val="009D2959"/>
    <w:rsid w:val="009D323D"/>
    <w:rsid w:val="009D7D6E"/>
    <w:rsid w:val="009E0E54"/>
    <w:rsid w:val="009E6813"/>
    <w:rsid w:val="009E7E96"/>
    <w:rsid w:val="009F14B2"/>
    <w:rsid w:val="009F46FE"/>
    <w:rsid w:val="009F69C4"/>
    <w:rsid w:val="00A02D94"/>
    <w:rsid w:val="00A032E2"/>
    <w:rsid w:val="00A04D84"/>
    <w:rsid w:val="00A12D0A"/>
    <w:rsid w:val="00A2199E"/>
    <w:rsid w:val="00A250F7"/>
    <w:rsid w:val="00A32C75"/>
    <w:rsid w:val="00A345E5"/>
    <w:rsid w:val="00A40515"/>
    <w:rsid w:val="00A42EF1"/>
    <w:rsid w:val="00A452D7"/>
    <w:rsid w:val="00A563DF"/>
    <w:rsid w:val="00A62386"/>
    <w:rsid w:val="00A63AC4"/>
    <w:rsid w:val="00A67A9D"/>
    <w:rsid w:val="00A72C8D"/>
    <w:rsid w:val="00A731BE"/>
    <w:rsid w:val="00A8050F"/>
    <w:rsid w:val="00A81D8D"/>
    <w:rsid w:val="00A8680E"/>
    <w:rsid w:val="00A868DB"/>
    <w:rsid w:val="00A87300"/>
    <w:rsid w:val="00A90640"/>
    <w:rsid w:val="00A956D6"/>
    <w:rsid w:val="00AA069F"/>
    <w:rsid w:val="00AA355A"/>
    <w:rsid w:val="00AA5952"/>
    <w:rsid w:val="00AA5B9D"/>
    <w:rsid w:val="00AA71AE"/>
    <w:rsid w:val="00AB662F"/>
    <w:rsid w:val="00AC5E12"/>
    <w:rsid w:val="00AC69C6"/>
    <w:rsid w:val="00AD3920"/>
    <w:rsid w:val="00AD42E5"/>
    <w:rsid w:val="00AD4316"/>
    <w:rsid w:val="00AD4373"/>
    <w:rsid w:val="00AD5AE6"/>
    <w:rsid w:val="00AD5B60"/>
    <w:rsid w:val="00AD641D"/>
    <w:rsid w:val="00AD7DF7"/>
    <w:rsid w:val="00AF77B4"/>
    <w:rsid w:val="00B02449"/>
    <w:rsid w:val="00B05DDC"/>
    <w:rsid w:val="00B06ADC"/>
    <w:rsid w:val="00B11148"/>
    <w:rsid w:val="00B1444C"/>
    <w:rsid w:val="00B15509"/>
    <w:rsid w:val="00B20733"/>
    <w:rsid w:val="00B21369"/>
    <w:rsid w:val="00B24059"/>
    <w:rsid w:val="00B24165"/>
    <w:rsid w:val="00B243A6"/>
    <w:rsid w:val="00B24910"/>
    <w:rsid w:val="00B2514B"/>
    <w:rsid w:val="00B25EF9"/>
    <w:rsid w:val="00B27304"/>
    <w:rsid w:val="00B3201C"/>
    <w:rsid w:val="00B34052"/>
    <w:rsid w:val="00B359E0"/>
    <w:rsid w:val="00B378F3"/>
    <w:rsid w:val="00B469CF"/>
    <w:rsid w:val="00B475B4"/>
    <w:rsid w:val="00B4776A"/>
    <w:rsid w:val="00B51037"/>
    <w:rsid w:val="00B64423"/>
    <w:rsid w:val="00B65F7D"/>
    <w:rsid w:val="00B75AB7"/>
    <w:rsid w:val="00B77EF3"/>
    <w:rsid w:val="00B8157B"/>
    <w:rsid w:val="00B82E11"/>
    <w:rsid w:val="00B84D73"/>
    <w:rsid w:val="00B85DA2"/>
    <w:rsid w:val="00B90D2B"/>
    <w:rsid w:val="00B91D76"/>
    <w:rsid w:val="00B923E4"/>
    <w:rsid w:val="00BA2117"/>
    <w:rsid w:val="00BA54A6"/>
    <w:rsid w:val="00BA5EC7"/>
    <w:rsid w:val="00BB004F"/>
    <w:rsid w:val="00BB61AA"/>
    <w:rsid w:val="00BB794A"/>
    <w:rsid w:val="00BC029D"/>
    <w:rsid w:val="00BC1275"/>
    <w:rsid w:val="00BC285F"/>
    <w:rsid w:val="00BC434D"/>
    <w:rsid w:val="00BC4915"/>
    <w:rsid w:val="00BD1BE2"/>
    <w:rsid w:val="00BD2B5B"/>
    <w:rsid w:val="00BE1BB0"/>
    <w:rsid w:val="00BE4EE0"/>
    <w:rsid w:val="00BE4F06"/>
    <w:rsid w:val="00BE7B3E"/>
    <w:rsid w:val="00BF2E5B"/>
    <w:rsid w:val="00BF467C"/>
    <w:rsid w:val="00C025A0"/>
    <w:rsid w:val="00C02AA4"/>
    <w:rsid w:val="00C045A1"/>
    <w:rsid w:val="00C070CA"/>
    <w:rsid w:val="00C15385"/>
    <w:rsid w:val="00C21769"/>
    <w:rsid w:val="00C249B4"/>
    <w:rsid w:val="00C3636F"/>
    <w:rsid w:val="00C37EF1"/>
    <w:rsid w:val="00C4297F"/>
    <w:rsid w:val="00C506F5"/>
    <w:rsid w:val="00C529CF"/>
    <w:rsid w:val="00C532E7"/>
    <w:rsid w:val="00C6073E"/>
    <w:rsid w:val="00C61387"/>
    <w:rsid w:val="00C67301"/>
    <w:rsid w:val="00C74F09"/>
    <w:rsid w:val="00C75C74"/>
    <w:rsid w:val="00C77414"/>
    <w:rsid w:val="00C92327"/>
    <w:rsid w:val="00CB370A"/>
    <w:rsid w:val="00CB4F47"/>
    <w:rsid w:val="00CB6397"/>
    <w:rsid w:val="00CC0F5D"/>
    <w:rsid w:val="00CC2174"/>
    <w:rsid w:val="00CC240E"/>
    <w:rsid w:val="00CC4AC9"/>
    <w:rsid w:val="00CD0689"/>
    <w:rsid w:val="00CD0D1E"/>
    <w:rsid w:val="00D009ED"/>
    <w:rsid w:val="00D040B2"/>
    <w:rsid w:val="00D05B4E"/>
    <w:rsid w:val="00D05F00"/>
    <w:rsid w:val="00D10A0E"/>
    <w:rsid w:val="00D16B2A"/>
    <w:rsid w:val="00D2133D"/>
    <w:rsid w:val="00D22AE1"/>
    <w:rsid w:val="00D27450"/>
    <w:rsid w:val="00D3512D"/>
    <w:rsid w:val="00D40B4C"/>
    <w:rsid w:val="00D415CA"/>
    <w:rsid w:val="00D439E1"/>
    <w:rsid w:val="00D46FD6"/>
    <w:rsid w:val="00D474DF"/>
    <w:rsid w:val="00D54CBA"/>
    <w:rsid w:val="00D5791C"/>
    <w:rsid w:val="00D64DF8"/>
    <w:rsid w:val="00D65ABC"/>
    <w:rsid w:val="00D70C41"/>
    <w:rsid w:val="00D720FD"/>
    <w:rsid w:val="00D80303"/>
    <w:rsid w:val="00D81700"/>
    <w:rsid w:val="00D84C88"/>
    <w:rsid w:val="00D90F92"/>
    <w:rsid w:val="00D92D96"/>
    <w:rsid w:val="00D95CCB"/>
    <w:rsid w:val="00D96250"/>
    <w:rsid w:val="00D97C3C"/>
    <w:rsid w:val="00DA1BAE"/>
    <w:rsid w:val="00DA60E4"/>
    <w:rsid w:val="00DA6370"/>
    <w:rsid w:val="00DA7E75"/>
    <w:rsid w:val="00DB0538"/>
    <w:rsid w:val="00DB14EC"/>
    <w:rsid w:val="00DB4468"/>
    <w:rsid w:val="00DC1ADC"/>
    <w:rsid w:val="00DC1DB3"/>
    <w:rsid w:val="00DC27E4"/>
    <w:rsid w:val="00DD0C56"/>
    <w:rsid w:val="00DD592A"/>
    <w:rsid w:val="00DE5E38"/>
    <w:rsid w:val="00DE64A3"/>
    <w:rsid w:val="00DE6DD2"/>
    <w:rsid w:val="00DF4DBE"/>
    <w:rsid w:val="00DF6AD8"/>
    <w:rsid w:val="00E00B14"/>
    <w:rsid w:val="00E00D5D"/>
    <w:rsid w:val="00E01FA9"/>
    <w:rsid w:val="00E0211F"/>
    <w:rsid w:val="00E0214F"/>
    <w:rsid w:val="00E03C3D"/>
    <w:rsid w:val="00E05F12"/>
    <w:rsid w:val="00E11786"/>
    <w:rsid w:val="00E133E3"/>
    <w:rsid w:val="00E1369F"/>
    <w:rsid w:val="00E13CF9"/>
    <w:rsid w:val="00E155B5"/>
    <w:rsid w:val="00E224F4"/>
    <w:rsid w:val="00E234EC"/>
    <w:rsid w:val="00E32294"/>
    <w:rsid w:val="00E40363"/>
    <w:rsid w:val="00E40825"/>
    <w:rsid w:val="00E416A1"/>
    <w:rsid w:val="00E4375A"/>
    <w:rsid w:val="00E50628"/>
    <w:rsid w:val="00E54592"/>
    <w:rsid w:val="00E57025"/>
    <w:rsid w:val="00E574B2"/>
    <w:rsid w:val="00E62EC1"/>
    <w:rsid w:val="00E64107"/>
    <w:rsid w:val="00E64657"/>
    <w:rsid w:val="00E64968"/>
    <w:rsid w:val="00E66C5A"/>
    <w:rsid w:val="00E67FBE"/>
    <w:rsid w:val="00E715DC"/>
    <w:rsid w:val="00E735F6"/>
    <w:rsid w:val="00E846C2"/>
    <w:rsid w:val="00E879F0"/>
    <w:rsid w:val="00E91560"/>
    <w:rsid w:val="00E91E2B"/>
    <w:rsid w:val="00EA2E41"/>
    <w:rsid w:val="00EA463F"/>
    <w:rsid w:val="00EA48EA"/>
    <w:rsid w:val="00EA68AF"/>
    <w:rsid w:val="00EB25D2"/>
    <w:rsid w:val="00EB4470"/>
    <w:rsid w:val="00EB5BCE"/>
    <w:rsid w:val="00EC119E"/>
    <w:rsid w:val="00EC1985"/>
    <w:rsid w:val="00ED0620"/>
    <w:rsid w:val="00ED6A40"/>
    <w:rsid w:val="00ED707A"/>
    <w:rsid w:val="00EE6711"/>
    <w:rsid w:val="00EF187A"/>
    <w:rsid w:val="00F01A88"/>
    <w:rsid w:val="00F0643D"/>
    <w:rsid w:val="00F159A7"/>
    <w:rsid w:val="00F2314D"/>
    <w:rsid w:val="00F337A4"/>
    <w:rsid w:val="00F361E0"/>
    <w:rsid w:val="00F36341"/>
    <w:rsid w:val="00F37C5B"/>
    <w:rsid w:val="00F40D46"/>
    <w:rsid w:val="00F54DA5"/>
    <w:rsid w:val="00F55832"/>
    <w:rsid w:val="00F56037"/>
    <w:rsid w:val="00F61C4A"/>
    <w:rsid w:val="00F65543"/>
    <w:rsid w:val="00F66BEC"/>
    <w:rsid w:val="00F67B5A"/>
    <w:rsid w:val="00F7165F"/>
    <w:rsid w:val="00F72488"/>
    <w:rsid w:val="00F8600A"/>
    <w:rsid w:val="00F86F70"/>
    <w:rsid w:val="00F87241"/>
    <w:rsid w:val="00F92EF4"/>
    <w:rsid w:val="00F94612"/>
    <w:rsid w:val="00F95C80"/>
    <w:rsid w:val="00F96901"/>
    <w:rsid w:val="00F96C21"/>
    <w:rsid w:val="00FA114E"/>
    <w:rsid w:val="00FC1FF1"/>
    <w:rsid w:val="00FD2397"/>
    <w:rsid w:val="00FD2B19"/>
    <w:rsid w:val="00FD7149"/>
    <w:rsid w:val="00FE09A4"/>
    <w:rsid w:val="00FE1167"/>
    <w:rsid w:val="00FE7E0D"/>
    <w:rsid w:val="00FF42F9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A525"/>
  <w15:docId w15:val="{49F0E754-1D5D-4F5A-9D39-DBDD2C3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9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B3B83"/>
    <w:pPr>
      <w:keepNext/>
      <w:spacing w:after="0" w:line="240" w:lineRule="auto"/>
      <w:outlineLvl w:val="0"/>
    </w:pPr>
    <w:rPr>
      <w:rFonts w:ascii="CyHelvetica" w:eastAsia="Times New Roman" w:hAnsi="CyHelvetica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B3B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B3B83"/>
    <w:pPr>
      <w:keepNext/>
      <w:spacing w:before="120" w:after="120" w:line="240" w:lineRule="auto"/>
      <w:outlineLvl w:val="2"/>
    </w:pPr>
    <w:rPr>
      <w:rFonts w:ascii="CyHelvetica" w:eastAsia="Times New Roman" w:hAnsi="CyHelvetica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3B3B83"/>
    <w:pPr>
      <w:keepNext/>
      <w:spacing w:before="40" w:after="40" w:line="240" w:lineRule="auto"/>
      <w:jc w:val="center"/>
      <w:outlineLvl w:val="3"/>
    </w:pPr>
    <w:rPr>
      <w:rFonts w:ascii="CyHelvetica" w:eastAsia="Times New Roman" w:hAnsi="CyHelvetica"/>
      <w:b/>
      <w:sz w:val="1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3B3B83"/>
    <w:pPr>
      <w:keepNext/>
      <w:spacing w:after="0" w:line="240" w:lineRule="auto"/>
      <w:outlineLvl w:val="4"/>
    </w:pPr>
    <w:rPr>
      <w:rFonts w:ascii="CyHelvetica" w:eastAsia="Times New Roman" w:hAnsi="CyHelvetica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3B3B83"/>
    <w:pPr>
      <w:keepNext/>
      <w:spacing w:before="120" w:after="0" w:line="240" w:lineRule="auto"/>
      <w:jc w:val="both"/>
      <w:outlineLvl w:val="5"/>
    </w:pPr>
    <w:rPr>
      <w:rFonts w:ascii="CyHelvetica" w:eastAsia="Times New Roman" w:hAnsi="CyHelvetica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B3B83"/>
    <w:pPr>
      <w:keepNext/>
      <w:spacing w:after="0" w:line="240" w:lineRule="auto"/>
      <w:ind w:firstLine="720"/>
      <w:jc w:val="both"/>
      <w:outlineLvl w:val="6"/>
    </w:pPr>
    <w:rPr>
      <w:rFonts w:ascii="CyHelvetica" w:eastAsia="Times New Roman" w:hAnsi="CyHelvetica"/>
      <w:b/>
      <w:sz w:val="24"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3B3B83"/>
    <w:pPr>
      <w:keepNext/>
      <w:spacing w:before="80" w:after="40"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B3B83"/>
    <w:pPr>
      <w:keepNext/>
      <w:spacing w:after="0" w:line="240" w:lineRule="auto"/>
      <w:outlineLvl w:val="8"/>
    </w:pPr>
    <w:rPr>
      <w:rFonts w:ascii="CyHelvetica" w:eastAsia="Times New Roman" w:hAnsi="CyHelvetica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85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85C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5C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A7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3B3B83"/>
    <w:rPr>
      <w:rFonts w:ascii="CyHelvetica" w:eastAsia="Times New Roman" w:hAnsi="CyHelvetica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B3B8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B3B83"/>
    <w:rPr>
      <w:rFonts w:ascii="CyHelvetica" w:eastAsia="Times New Roman" w:hAnsi="CyHelvetica" w:cs="Times New Roman"/>
      <w:b/>
      <w:sz w:val="1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B3B83"/>
    <w:rPr>
      <w:rFonts w:ascii="CyHelvetica" w:eastAsia="Times New Roman" w:hAnsi="CyHelvetica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B3B83"/>
    <w:rPr>
      <w:rFonts w:ascii="CyHelvetica" w:eastAsia="Times New Roman" w:hAnsi="CyHelvetica" w:cs="Times New Roman"/>
      <w:b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3B3B83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B3B83"/>
    <w:rPr>
      <w:rFonts w:ascii="CyHelvetica" w:eastAsia="Times New Roman" w:hAnsi="CyHelvetica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B3B83"/>
  </w:style>
  <w:style w:type="paragraph" w:styleId="BodyTextIndent">
    <w:name w:val="Body Text Indent"/>
    <w:basedOn w:val="Normal"/>
    <w:link w:val="BodyTextIndentChar"/>
    <w:rsid w:val="003B3B83"/>
    <w:pPr>
      <w:spacing w:after="0" w:line="240" w:lineRule="auto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B3B83"/>
    <w:pPr>
      <w:spacing w:after="0" w:line="240" w:lineRule="auto"/>
      <w:ind w:left="144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3B3B83"/>
    <w:pPr>
      <w:spacing w:after="0" w:line="240" w:lineRule="auto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3B3B83"/>
    <w:pPr>
      <w:spacing w:after="0" w:line="240" w:lineRule="auto"/>
      <w:ind w:left="72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B3B8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3B3B83"/>
    <w:rPr>
      <w:vertAlign w:val="superscript"/>
    </w:rPr>
  </w:style>
  <w:style w:type="paragraph" w:styleId="BodyText3">
    <w:name w:val="Body Text 3"/>
    <w:basedOn w:val="Normal"/>
    <w:link w:val="BodyText3Char"/>
    <w:rsid w:val="003B3B83"/>
    <w:pPr>
      <w:spacing w:after="0" w:line="240" w:lineRule="auto"/>
      <w:jc w:val="both"/>
    </w:pPr>
    <w:rPr>
      <w:rFonts w:ascii="CyHelvetica" w:eastAsia="Times New Roman" w:hAnsi="CyHelvetica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3B3B83"/>
    <w:rPr>
      <w:rFonts w:ascii="CyHelvetica" w:eastAsia="Times New Roman" w:hAnsi="CyHelvetic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3B3B83"/>
    <w:pPr>
      <w:spacing w:after="0" w:line="240" w:lineRule="auto"/>
    </w:pPr>
    <w:rPr>
      <w:rFonts w:ascii="CyHelvetica" w:eastAsia="Times New Roman" w:hAnsi="CyHelvetica"/>
      <w:b/>
      <w:sz w:val="28"/>
      <w:szCs w:val="20"/>
      <w:lang w:val="it-IT"/>
    </w:rPr>
  </w:style>
  <w:style w:type="character" w:customStyle="1" w:styleId="BodyText2Char">
    <w:name w:val="Body Text 2 Char"/>
    <w:basedOn w:val="DefaultParagraphFont"/>
    <w:link w:val="BodyText2"/>
    <w:rsid w:val="003B3B83"/>
    <w:rPr>
      <w:rFonts w:ascii="CyHelvetica" w:eastAsia="Times New Roman" w:hAnsi="CyHelvetica" w:cs="Times New Roman"/>
      <w:b/>
      <w:sz w:val="28"/>
      <w:szCs w:val="20"/>
      <w:lang w:val="it-IT"/>
    </w:rPr>
  </w:style>
  <w:style w:type="paragraph" w:styleId="Title">
    <w:name w:val="Title"/>
    <w:basedOn w:val="Normal"/>
    <w:link w:val="TitleChar"/>
    <w:qFormat/>
    <w:rsid w:val="003B3B83"/>
    <w:pPr>
      <w:autoSpaceDE w:val="0"/>
      <w:autoSpaceDN w:val="0"/>
      <w:spacing w:after="0" w:line="240" w:lineRule="auto"/>
      <w:jc w:val="center"/>
    </w:pPr>
    <w:rPr>
      <w:rFonts w:ascii="CyHelvetica" w:eastAsia="Times New Roman" w:hAnsi="CyHelvetica"/>
      <w:b/>
      <w:bCs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3B3B83"/>
    <w:rPr>
      <w:rFonts w:ascii="CyHelvetica" w:eastAsia="Times New Roman" w:hAnsi="CyHelvetica" w:cs="Times New Roman"/>
      <w:b/>
      <w:bCs/>
      <w:sz w:val="36"/>
      <w:szCs w:val="3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3B83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3B83"/>
    <w:rPr>
      <w:rFonts w:ascii="Calibri" w:eastAsia="Calibri" w:hAnsi="Calibri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3B3B8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B3B83"/>
    <w:rPr>
      <w:rFonts w:ascii="Tahoma" w:eastAsia="Times New Roman" w:hAnsi="Tahoma" w:cs="Tahoma"/>
      <w:sz w:val="20"/>
      <w:szCs w:val="24"/>
      <w:shd w:val="clear" w:color="auto" w:fill="000080"/>
    </w:rPr>
  </w:style>
  <w:style w:type="character" w:styleId="FollowedHyperlink">
    <w:name w:val="FollowedHyperlink"/>
    <w:rsid w:val="003B3B83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3B3B83"/>
    <w:pPr>
      <w:spacing w:after="0" w:line="240" w:lineRule="auto"/>
    </w:pPr>
    <w:rPr>
      <w:rFonts w:ascii="CyHelvetica" w:eastAsia="Times New Roman" w:hAnsi="CyHelvetica"/>
      <w:b/>
      <w:sz w:val="24"/>
      <w:szCs w:val="20"/>
      <w:lang w:val="en-GB"/>
    </w:rPr>
  </w:style>
  <w:style w:type="paragraph" w:customStyle="1" w:styleId="WW-BodyText2">
    <w:name w:val="WW-Body Text 2"/>
    <w:basedOn w:val="Normal"/>
    <w:rsid w:val="003B3B8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 w:eastAsia="ar-SA"/>
    </w:rPr>
  </w:style>
  <w:style w:type="paragraph" w:styleId="NormalWeb">
    <w:name w:val="Normal (Web)"/>
    <w:basedOn w:val="Normal"/>
    <w:uiPriority w:val="99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3B83"/>
  </w:style>
  <w:style w:type="paragraph" w:customStyle="1" w:styleId="normalcentaritalic">
    <w:name w:val="normalcentaritalic"/>
    <w:basedOn w:val="Normal"/>
    <w:rsid w:val="003B3B83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1tekst"/>
    <w:basedOn w:val="Normal"/>
    <w:rsid w:val="003B3B83"/>
    <w:pPr>
      <w:spacing w:after="0" w:line="240" w:lineRule="auto"/>
      <w:ind w:left="419" w:right="419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Clan0">
    <w:name w:val="Clan"/>
    <w:basedOn w:val="Normal"/>
    <w:rsid w:val="003B3B83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/>
      <w:b/>
      <w:szCs w:val="20"/>
      <w:lang w:val="sr-Cyrl-CS"/>
    </w:rPr>
  </w:style>
  <w:style w:type="paragraph" w:customStyle="1" w:styleId="110---naslov-clana">
    <w:name w:val="110---naslov-clana"/>
    <w:basedOn w:val="Normal"/>
    <w:rsid w:val="003B3B83"/>
    <w:pPr>
      <w:spacing w:before="240" w:after="24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B3B83"/>
    <w:pPr>
      <w:spacing w:after="0" w:line="240" w:lineRule="auto"/>
      <w:jc w:val="both"/>
    </w:pPr>
    <w:rPr>
      <w:rFonts w:ascii="Times New Roman" w:hAnsi="Times New Roman" w:cs="Cambria"/>
      <w:iCs/>
    </w:rPr>
  </w:style>
  <w:style w:type="character" w:customStyle="1" w:styleId="QuoteChar">
    <w:name w:val="Quote Char"/>
    <w:basedOn w:val="DefaultParagraphFont"/>
    <w:link w:val="Quote"/>
    <w:rsid w:val="003B3B83"/>
    <w:rPr>
      <w:rFonts w:ascii="Times New Roman" w:eastAsia="Calibri" w:hAnsi="Times New Roman" w:cs="Cambria"/>
      <w:iCs/>
    </w:rPr>
  </w:style>
  <w:style w:type="character" w:styleId="Strong">
    <w:name w:val="Strong"/>
    <w:uiPriority w:val="22"/>
    <w:qFormat/>
    <w:rsid w:val="003B3B83"/>
    <w:rPr>
      <w:b/>
      <w:bCs/>
    </w:rPr>
  </w:style>
  <w:style w:type="character" w:styleId="Emphasis">
    <w:name w:val="Emphasis"/>
    <w:uiPriority w:val="20"/>
    <w:qFormat/>
    <w:rsid w:val="003B3B83"/>
    <w:rPr>
      <w:i/>
      <w:iCs/>
    </w:rPr>
  </w:style>
  <w:style w:type="paragraph" w:customStyle="1" w:styleId="Default">
    <w:name w:val="Default"/>
    <w:rsid w:val="0094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43C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3CD0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jc w:val="both"/>
    </w:pPr>
    <w:rPr>
      <w:rFonts w:ascii="Times New Roman" w:hAnsi="Times New Roman"/>
      <w:noProof/>
      <w:sz w:val="24"/>
      <w:szCs w:val="24"/>
      <w:lang w:bidi="sd-Deva-IN"/>
    </w:rPr>
  </w:style>
  <w:style w:type="paragraph" w:styleId="TOC2">
    <w:name w:val="toc 2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ind w:left="220"/>
      <w:jc w:val="both"/>
    </w:pPr>
    <w:rPr>
      <w:rFonts w:ascii="Times New Roman" w:hAnsi="Times New Roman"/>
      <w:noProof/>
      <w:sz w:val="24"/>
      <w:szCs w:val="24"/>
      <w:lang w:val="ru-RU" w:bidi="sd-Deva-IN"/>
    </w:rPr>
  </w:style>
  <w:style w:type="character" w:customStyle="1" w:styleId="posted-on">
    <w:name w:val="posted-on"/>
    <w:basedOn w:val="DefaultParagraphFont"/>
    <w:rsid w:val="005F4E5E"/>
  </w:style>
  <w:style w:type="character" w:customStyle="1" w:styleId="author">
    <w:name w:val="author"/>
    <w:basedOn w:val="DefaultParagraphFont"/>
    <w:rsid w:val="005F4E5E"/>
  </w:style>
  <w:style w:type="paragraph" w:customStyle="1" w:styleId="font8">
    <w:name w:val="font_8"/>
    <w:basedOn w:val="Normal"/>
    <w:rsid w:val="00A86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DefaultParagraphFont"/>
    <w:rsid w:val="00A8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2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0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5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52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69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20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48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0640-749A-4877-AE34-CD683F87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Vuk Karadzic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Vuk Karadzic</dc:creator>
  <cp:keywords/>
  <dc:description/>
  <cp:lastModifiedBy>OS Vuk Karadzic</cp:lastModifiedBy>
  <cp:revision>9</cp:revision>
  <cp:lastPrinted>2022-02-21T13:08:00Z</cp:lastPrinted>
  <dcterms:created xsi:type="dcterms:W3CDTF">2022-02-07T13:06:00Z</dcterms:created>
  <dcterms:modified xsi:type="dcterms:W3CDTF">2022-05-09T11:23:00Z</dcterms:modified>
</cp:coreProperties>
</file>